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1E50DC">
      <w:pP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6A787A" w:rsidRDefault="003A7FFE" w:rsidP="003A7FFE">
      <w:pPr>
        <w:autoSpaceDE w:val="0"/>
        <w:autoSpaceDN w:val="0"/>
        <w:ind w:left="567"/>
        <w:rPr>
          <w:sz w:val="24"/>
          <w:szCs w:val="24"/>
        </w:rPr>
      </w:pPr>
      <w:r w:rsidRPr="006A787A">
        <w:rPr>
          <w:sz w:val="24"/>
          <w:szCs w:val="24"/>
        </w:rPr>
        <w:t xml:space="preserve">Настоящим  </w:t>
      </w:r>
      <w:r w:rsidR="0057681F" w:rsidRPr="0057681F">
        <w:rPr>
          <w:sz w:val="24"/>
          <w:szCs w:val="24"/>
        </w:rPr>
        <w:t xml:space="preserve">Департамент экономики администрации района (отдел потребительского рынка и защиты </w:t>
      </w:r>
      <w:proofErr w:type="gramStart"/>
      <w:r w:rsidR="0057681F" w:rsidRPr="0057681F">
        <w:rPr>
          <w:sz w:val="24"/>
          <w:szCs w:val="24"/>
        </w:rPr>
        <w:t>прав потребителей департамента экономики администрации</w:t>
      </w:r>
      <w:proofErr w:type="gramEnd"/>
      <w:r w:rsidR="0057681F" w:rsidRPr="0057681F">
        <w:rPr>
          <w:sz w:val="24"/>
          <w:szCs w:val="24"/>
        </w:rPr>
        <w:t xml:space="preserve"> Нижн</w:t>
      </w:r>
      <w:r w:rsidR="0057681F" w:rsidRPr="0057681F">
        <w:rPr>
          <w:sz w:val="24"/>
          <w:szCs w:val="24"/>
        </w:rPr>
        <w:t>е</w:t>
      </w:r>
      <w:r w:rsidR="0057681F" w:rsidRPr="0057681F">
        <w:rPr>
          <w:sz w:val="24"/>
          <w:szCs w:val="24"/>
        </w:rPr>
        <w:t>вартовского района)</w:t>
      </w:r>
    </w:p>
    <w:p w:rsidR="003A7FFE" w:rsidRPr="006A787A" w:rsidRDefault="003A7FFE" w:rsidP="0057681F">
      <w:pPr>
        <w:autoSpaceDE w:val="0"/>
        <w:autoSpaceDN w:val="0"/>
        <w:ind w:left="567"/>
        <w:jc w:val="both"/>
        <w:rPr>
          <w:sz w:val="24"/>
          <w:szCs w:val="24"/>
        </w:rPr>
      </w:pPr>
      <w:r w:rsidRPr="006A787A">
        <w:rPr>
          <w:sz w:val="24"/>
          <w:szCs w:val="24"/>
        </w:rPr>
        <w:t>извещает о начале обсуждения предлагаемого правового регулирования и сборе пре</w:t>
      </w:r>
      <w:r w:rsidRPr="006A787A">
        <w:rPr>
          <w:sz w:val="24"/>
          <w:szCs w:val="24"/>
        </w:rPr>
        <w:t>д</w:t>
      </w:r>
      <w:r w:rsidRPr="006A787A">
        <w:rPr>
          <w:sz w:val="24"/>
          <w:szCs w:val="24"/>
        </w:rPr>
        <w:t>ложений заинтересованных лиц по проекту</w:t>
      </w:r>
      <w:r w:rsidR="0057681F">
        <w:rPr>
          <w:sz w:val="24"/>
          <w:szCs w:val="24"/>
        </w:rPr>
        <w:t xml:space="preserve"> «</w:t>
      </w:r>
      <w:r w:rsidR="000D46E8" w:rsidRPr="000D46E8">
        <w:rPr>
          <w:sz w:val="24"/>
          <w:szCs w:val="24"/>
        </w:rPr>
        <w:t>Об утверждении формы проверочного л</w:t>
      </w:r>
      <w:r w:rsidR="000D46E8" w:rsidRPr="000D46E8">
        <w:rPr>
          <w:sz w:val="24"/>
          <w:szCs w:val="24"/>
        </w:rPr>
        <w:t>и</w:t>
      </w:r>
      <w:r w:rsidR="000D46E8" w:rsidRPr="000D46E8">
        <w:rPr>
          <w:sz w:val="24"/>
          <w:szCs w:val="24"/>
        </w:rPr>
        <w:t>ста при осуществлении муниципального контроля в области розничной продажи алк</w:t>
      </w:r>
      <w:r w:rsidR="000D46E8" w:rsidRPr="000D46E8">
        <w:rPr>
          <w:sz w:val="24"/>
          <w:szCs w:val="24"/>
        </w:rPr>
        <w:t>о</w:t>
      </w:r>
      <w:r w:rsidR="000D46E8" w:rsidRPr="000D46E8">
        <w:rPr>
          <w:sz w:val="24"/>
          <w:szCs w:val="24"/>
        </w:rPr>
        <w:t>гольной, спиртосодержащей продукции</w:t>
      </w:r>
      <w:r w:rsidR="0057681F">
        <w:rPr>
          <w:sz w:val="24"/>
          <w:szCs w:val="24"/>
        </w:rPr>
        <w:t>»</w:t>
      </w:r>
    </w:p>
    <w:p w:rsidR="003A7FFE" w:rsidRPr="006A787A"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41"/>
        <w:gridCol w:w="4536"/>
      </w:tblGrid>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w:t>
            </w:r>
            <w:r w:rsidRPr="006A787A">
              <w:rPr>
                <w:sz w:val="24"/>
                <w:szCs w:val="24"/>
              </w:rPr>
              <w:t>о</w:t>
            </w:r>
            <w:r w:rsidRPr="006A787A">
              <w:rPr>
                <w:sz w:val="24"/>
                <w:szCs w:val="24"/>
              </w:rPr>
              <w:t>вания</w:t>
            </w:r>
          </w:p>
        </w:tc>
        <w:tc>
          <w:tcPr>
            <w:tcW w:w="4536" w:type="dxa"/>
            <w:shd w:val="clear" w:color="auto" w:fill="auto"/>
          </w:tcPr>
          <w:p w:rsidR="003A7FFE" w:rsidRPr="006A787A" w:rsidRDefault="00683FCE" w:rsidP="000D46E8">
            <w:pPr>
              <w:tabs>
                <w:tab w:val="right" w:pos="9923"/>
              </w:tabs>
              <w:autoSpaceDE w:val="0"/>
              <w:autoSpaceDN w:val="0"/>
              <w:jc w:val="both"/>
              <w:rPr>
                <w:sz w:val="24"/>
                <w:szCs w:val="24"/>
              </w:rPr>
            </w:pPr>
            <w:proofErr w:type="gramStart"/>
            <w:r w:rsidRPr="00683FCE">
              <w:rPr>
                <w:sz w:val="24"/>
                <w:szCs w:val="24"/>
              </w:rPr>
              <w:t>Проект постановления о раз</w:t>
            </w:r>
            <w:r>
              <w:rPr>
                <w:sz w:val="24"/>
                <w:szCs w:val="24"/>
              </w:rPr>
              <w:t>работке пр</w:t>
            </w:r>
            <w:r>
              <w:rPr>
                <w:sz w:val="24"/>
                <w:szCs w:val="24"/>
              </w:rPr>
              <w:t>о</w:t>
            </w:r>
            <w:r>
              <w:rPr>
                <w:sz w:val="24"/>
                <w:szCs w:val="24"/>
              </w:rPr>
              <w:t xml:space="preserve">верочного листа </w:t>
            </w:r>
            <w:r w:rsidRPr="00683FCE">
              <w:rPr>
                <w:sz w:val="24"/>
                <w:szCs w:val="24"/>
              </w:rPr>
              <w:t>разработан  для испол</w:t>
            </w:r>
            <w:r w:rsidRPr="00683FCE">
              <w:rPr>
                <w:sz w:val="24"/>
                <w:szCs w:val="24"/>
              </w:rPr>
              <w:t>ь</w:t>
            </w:r>
            <w:r w:rsidRPr="00683FCE">
              <w:rPr>
                <w:sz w:val="24"/>
                <w:szCs w:val="24"/>
              </w:rPr>
              <w:t>зования при проведении уполномоче</w:t>
            </w:r>
            <w:r w:rsidRPr="00683FCE">
              <w:rPr>
                <w:sz w:val="24"/>
                <w:szCs w:val="24"/>
              </w:rPr>
              <w:t>н</w:t>
            </w:r>
            <w:r w:rsidRPr="00683FCE">
              <w:rPr>
                <w:sz w:val="24"/>
                <w:szCs w:val="24"/>
              </w:rPr>
              <w:t>ным должностным лицом плановой пр</w:t>
            </w:r>
            <w:r w:rsidRPr="00683FCE">
              <w:rPr>
                <w:sz w:val="24"/>
                <w:szCs w:val="24"/>
              </w:rPr>
              <w:t>о</w:t>
            </w:r>
            <w:r w:rsidRPr="00683FCE">
              <w:rPr>
                <w:sz w:val="24"/>
                <w:szCs w:val="24"/>
              </w:rPr>
              <w:t>верки юридического лица или индивид</w:t>
            </w:r>
            <w:r w:rsidRPr="00683FCE">
              <w:rPr>
                <w:sz w:val="24"/>
                <w:szCs w:val="24"/>
              </w:rPr>
              <w:t>у</w:t>
            </w:r>
            <w:r w:rsidRPr="00683FCE">
              <w:rPr>
                <w:sz w:val="24"/>
                <w:szCs w:val="24"/>
              </w:rPr>
              <w:t>ального предпринимателя при осущест</w:t>
            </w:r>
            <w:r w:rsidRPr="00683FCE">
              <w:rPr>
                <w:sz w:val="24"/>
                <w:szCs w:val="24"/>
              </w:rPr>
              <w:t>в</w:t>
            </w:r>
            <w:r w:rsidRPr="00683FCE">
              <w:rPr>
                <w:sz w:val="24"/>
                <w:szCs w:val="24"/>
              </w:rPr>
              <w:t>лении  муниципального контроля в обл</w:t>
            </w:r>
            <w:r w:rsidRPr="00683FCE">
              <w:rPr>
                <w:sz w:val="24"/>
                <w:szCs w:val="24"/>
              </w:rPr>
              <w:t>а</w:t>
            </w:r>
            <w:r w:rsidRPr="00683FCE">
              <w:rPr>
                <w:sz w:val="24"/>
                <w:szCs w:val="24"/>
              </w:rPr>
              <w:t xml:space="preserve">сти </w:t>
            </w:r>
            <w:r w:rsidR="000D46E8">
              <w:rPr>
                <w:sz w:val="24"/>
                <w:szCs w:val="24"/>
              </w:rPr>
              <w:t>розничной продажи алкогольной, спиртсодержащей продукции</w:t>
            </w:r>
            <w:proofErr w:type="gramEnd"/>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w:t>
            </w:r>
            <w:r w:rsidRPr="006A787A">
              <w:rPr>
                <w:sz w:val="24"/>
                <w:szCs w:val="24"/>
              </w:rPr>
              <w:t>и</w:t>
            </w:r>
            <w:r w:rsidRPr="006A787A">
              <w:rPr>
                <w:sz w:val="24"/>
                <w:szCs w:val="24"/>
              </w:rPr>
              <w:t>нимательской и инвестиционной де</w:t>
            </w:r>
            <w:r w:rsidRPr="006A787A">
              <w:rPr>
                <w:sz w:val="24"/>
                <w:szCs w:val="24"/>
              </w:rPr>
              <w:t>я</w:t>
            </w:r>
            <w:r w:rsidRPr="006A787A">
              <w:rPr>
                <w:sz w:val="24"/>
                <w:szCs w:val="24"/>
              </w:rPr>
              <w:t>тельности, иных заинтересованных лиц, включая органы государственной власти, интересы которых будут затронуты пре</w:t>
            </w:r>
            <w:r w:rsidRPr="006A787A">
              <w:rPr>
                <w:sz w:val="24"/>
                <w:szCs w:val="24"/>
              </w:rPr>
              <w:t>д</w:t>
            </w:r>
            <w:r w:rsidRPr="006A787A">
              <w:rPr>
                <w:sz w:val="24"/>
                <w:szCs w:val="24"/>
              </w:rPr>
              <w:t>лагаемым правовым регулированием, оценка количества таких субъектов</w:t>
            </w:r>
          </w:p>
        </w:tc>
        <w:tc>
          <w:tcPr>
            <w:tcW w:w="4536" w:type="dxa"/>
            <w:shd w:val="clear" w:color="auto" w:fill="auto"/>
          </w:tcPr>
          <w:p w:rsidR="003A7FFE" w:rsidRPr="006A787A" w:rsidRDefault="00683FCE" w:rsidP="000D46E8">
            <w:pPr>
              <w:tabs>
                <w:tab w:val="right" w:pos="9923"/>
              </w:tabs>
              <w:autoSpaceDE w:val="0"/>
              <w:autoSpaceDN w:val="0"/>
              <w:jc w:val="both"/>
              <w:rPr>
                <w:sz w:val="24"/>
                <w:szCs w:val="24"/>
              </w:rPr>
            </w:pPr>
            <w:r w:rsidRPr="00683FCE">
              <w:rPr>
                <w:sz w:val="24"/>
                <w:szCs w:val="24"/>
              </w:rPr>
              <w:t xml:space="preserve">Юридические лица, индивидуальные </w:t>
            </w:r>
            <w:proofErr w:type="gramStart"/>
            <w:r w:rsidRPr="00683FCE">
              <w:rPr>
                <w:sz w:val="24"/>
                <w:szCs w:val="24"/>
              </w:rPr>
              <w:t>предприниматели</w:t>
            </w:r>
            <w:proofErr w:type="gramEnd"/>
            <w:r w:rsidRPr="00683FCE">
              <w:rPr>
                <w:sz w:val="24"/>
                <w:szCs w:val="24"/>
              </w:rPr>
              <w:t xml:space="preserve"> осуществляющие </w:t>
            </w:r>
            <w:r w:rsidR="000D46E8">
              <w:rPr>
                <w:sz w:val="24"/>
                <w:szCs w:val="24"/>
              </w:rPr>
              <w:t>ро</w:t>
            </w:r>
            <w:r w:rsidR="000D46E8">
              <w:rPr>
                <w:sz w:val="24"/>
                <w:szCs w:val="24"/>
              </w:rPr>
              <w:t>з</w:t>
            </w:r>
            <w:r w:rsidR="000D46E8">
              <w:rPr>
                <w:sz w:val="24"/>
                <w:szCs w:val="24"/>
              </w:rPr>
              <w:t>ничную продажу алкогольной, спиртос</w:t>
            </w:r>
            <w:r w:rsidR="000D46E8">
              <w:rPr>
                <w:sz w:val="24"/>
                <w:szCs w:val="24"/>
              </w:rPr>
              <w:t>о</w:t>
            </w:r>
            <w:r w:rsidR="000D46E8">
              <w:rPr>
                <w:sz w:val="24"/>
                <w:szCs w:val="24"/>
              </w:rPr>
              <w:t>держащей продукции</w:t>
            </w:r>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w:t>
            </w:r>
            <w:r w:rsidRPr="006A787A">
              <w:rPr>
                <w:sz w:val="24"/>
                <w:szCs w:val="24"/>
              </w:rPr>
              <w:t>и</w:t>
            </w:r>
            <w:r w:rsidRPr="006A787A">
              <w:rPr>
                <w:sz w:val="24"/>
                <w:szCs w:val="24"/>
              </w:rPr>
              <w:t>чений) для субъектов предпринимател</w:t>
            </w:r>
            <w:r w:rsidRPr="006A787A">
              <w:rPr>
                <w:sz w:val="24"/>
                <w:szCs w:val="24"/>
              </w:rPr>
              <w:t>ь</w:t>
            </w:r>
            <w:r w:rsidRPr="006A787A">
              <w:rPr>
                <w:sz w:val="24"/>
                <w:szCs w:val="24"/>
              </w:rPr>
              <w:t>ской и инвестиционной деятельности, либо изменение содержания существу</w:t>
            </w:r>
            <w:r w:rsidRPr="006A787A">
              <w:rPr>
                <w:sz w:val="24"/>
                <w:szCs w:val="24"/>
              </w:rPr>
              <w:t>ю</w:t>
            </w:r>
            <w:r w:rsidRPr="006A787A">
              <w:rPr>
                <w:sz w:val="24"/>
                <w:szCs w:val="24"/>
              </w:rPr>
              <w:t>щих обязанностей и ограничений</w:t>
            </w:r>
          </w:p>
        </w:tc>
        <w:tc>
          <w:tcPr>
            <w:tcW w:w="4536" w:type="dxa"/>
            <w:shd w:val="clear" w:color="auto" w:fill="auto"/>
          </w:tcPr>
          <w:p w:rsidR="003A7FFE" w:rsidRPr="006A787A" w:rsidRDefault="00683FCE" w:rsidP="000D46E8">
            <w:pPr>
              <w:tabs>
                <w:tab w:val="right" w:pos="9923"/>
              </w:tabs>
              <w:autoSpaceDE w:val="0"/>
              <w:autoSpaceDN w:val="0"/>
              <w:jc w:val="both"/>
              <w:rPr>
                <w:sz w:val="24"/>
                <w:szCs w:val="24"/>
              </w:rPr>
            </w:pPr>
            <w:proofErr w:type="gramStart"/>
            <w:r w:rsidRPr="00683FCE">
              <w:rPr>
                <w:sz w:val="24"/>
                <w:szCs w:val="24"/>
              </w:rPr>
              <w:t>В проекте постановления предлагается перечень вопросов, отражающих соде</w:t>
            </w:r>
            <w:r w:rsidRPr="00683FCE">
              <w:rPr>
                <w:sz w:val="24"/>
                <w:szCs w:val="24"/>
              </w:rPr>
              <w:t>р</w:t>
            </w:r>
            <w:r w:rsidRPr="00683FCE">
              <w:rPr>
                <w:sz w:val="24"/>
                <w:szCs w:val="24"/>
              </w:rPr>
              <w:t>жание обязательных требований</w:t>
            </w:r>
            <w:r w:rsidR="000D46E8">
              <w:rPr>
                <w:sz w:val="24"/>
                <w:szCs w:val="24"/>
              </w:rPr>
              <w:t>,</w:t>
            </w:r>
            <w:r w:rsidRPr="00683FCE">
              <w:rPr>
                <w:sz w:val="24"/>
                <w:szCs w:val="24"/>
              </w:rPr>
              <w:t xml:space="preserve"> треб</w:t>
            </w:r>
            <w:r w:rsidRPr="00683FCE">
              <w:rPr>
                <w:sz w:val="24"/>
                <w:szCs w:val="24"/>
              </w:rPr>
              <w:t>о</w:t>
            </w:r>
            <w:r w:rsidR="000D46E8">
              <w:rPr>
                <w:sz w:val="24"/>
                <w:szCs w:val="24"/>
              </w:rPr>
              <w:t xml:space="preserve">ваний, установленных муниципальными </w:t>
            </w:r>
            <w:r w:rsidRPr="00683FCE">
              <w:rPr>
                <w:sz w:val="24"/>
                <w:szCs w:val="24"/>
              </w:rPr>
              <w:t>правовыми актами, ответы на которые однозначно свидетельствуют о соблюд</w:t>
            </w:r>
            <w:r w:rsidRPr="00683FCE">
              <w:rPr>
                <w:sz w:val="24"/>
                <w:szCs w:val="24"/>
              </w:rPr>
              <w:t>е</w:t>
            </w:r>
            <w:r w:rsidRPr="00683FCE">
              <w:rPr>
                <w:sz w:val="24"/>
                <w:szCs w:val="24"/>
              </w:rPr>
              <w:t>нии или несоблюдении юридическим л</w:t>
            </w:r>
            <w:r w:rsidRPr="00683FCE">
              <w:rPr>
                <w:sz w:val="24"/>
                <w:szCs w:val="24"/>
              </w:rPr>
              <w:t>и</w:t>
            </w:r>
            <w:r w:rsidRPr="00683FCE">
              <w:rPr>
                <w:sz w:val="24"/>
                <w:szCs w:val="24"/>
              </w:rPr>
              <w:t>цом, индивидуальным предпринимателем обязатель</w:t>
            </w:r>
            <w:r w:rsidR="000D46E8">
              <w:rPr>
                <w:sz w:val="24"/>
                <w:szCs w:val="24"/>
              </w:rPr>
              <w:t>ных требований,</w:t>
            </w:r>
            <w:r w:rsidRPr="00683FCE">
              <w:rPr>
                <w:sz w:val="24"/>
                <w:szCs w:val="24"/>
              </w:rPr>
              <w:t xml:space="preserve"> требов</w:t>
            </w:r>
            <w:r w:rsidRPr="00683FCE">
              <w:rPr>
                <w:sz w:val="24"/>
                <w:szCs w:val="24"/>
              </w:rPr>
              <w:t>а</w:t>
            </w:r>
            <w:r w:rsidRPr="00683FCE">
              <w:rPr>
                <w:sz w:val="24"/>
                <w:szCs w:val="24"/>
              </w:rPr>
              <w:t>ний, установ</w:t>
            </w:r>
            <w:r w:rsidR="000D46E8">
              <w:rPr>
                <w:sz w:val="24"/>
                <w:szCs w:val="24"/>
              </w:rPr>
              <w:t>ленных муниципальными</w:t>
            </w:r>
            <w:r w:rsidRPr="00683FCE">
              <w:rPr>
                <w:sz w:val="24"/>
                <w:szCs w:val="24"/>
              </w:rPr>
              <w:t xml:space="preserve"> прав</w:t>
            </w:r>
            <w:r w:rsidRPr="00683FCE">
              <w:rPr>
                <w:sz w:val="24"/>
                <w:szCs w:val="24"/>
              </w:rPr>
              <w:t>о</w:t>
            </w:r>
            <w:r w:rsidRPr="00683FCE">
              <w:rPr>
                <w:sz w:val="24"/>
                <w:szCs w:val="24"/>
              </w:rPr>
              <w:t>выми  актами, составляющих предмет пр</w:t>
            </w:r>
            <w:r w:rsidRPr="00683FCE">
              <w:rPr>
                <w:sz w:val="24"/>
                <w:szCs w:val="24"/>
              </w:rPr>
              <w:t>о</w:t>
            </w:r>
            <w:r w:rsidRPr="00683FCE">
              <w:rPr>
                <w:sz w:val="24"/>
                <w:szCs w:val="24"/>
              </w:rPr>
              <w:t>верки</w:t>
            </w:r>
            <w:proofErr w:type="gramEnd"/>
          </w:p>
        </w:tc>
      </w:tr>
      <w:tr w:rsidR="003A7FFE" w:rsidRPr="006A787A" w:rsidTr="00683FCE">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w:t>
            </w:r>
            <w:r w:rsidRPr="006A787A">
              <w:rPr>
                <w:sz w:val="24"/>
                <w:szCs w:val="24"/>
              </w:rPr>
              <w:t>и</w:t>
            </w:r>
            <w:r w:rsidRPr="006A787A">
              <w:rPr>
                <w:sz w:val="24"/>
                <w:szCs w:val="24"/>
              </w:rPr>
              <w:t>мательской и инвестиционной деятельн</w:t>
            </w:r>
            <w:r w:rsidRPr="006A787A">
              <w:rPr>
                <w:sz w:val="24"/>
                <w:szCs w:val="24"/>
              </w:rPr>
              <w:t>о</w:t>
            </w:r>
            <w:r w:rsidRPr="006A787A">
              <w:rPr>
                <w:sz w:val="24"/>
                <w:szCs w:val="24"/>
              </w:rPr>
              <w:t>сти, связанных с предлагаемым правовым регулированием</w:t>
            </w:r>
          </w:p>
        </w:tc>
        <w:tc>
          <w:tcPr>
            <w:tcW w:w="4536" w:type="dxa"/>
            <w:shd w:val="clear" w:color="auto" w:fill="auto"/>
          </w:tcPr>
          <w:p w:rsidR="003A7FFE" w:rsidRPr="006A787A" w:rsidRDefault="00683FCE" w:rsidP="001D0F56">
            <w:pPr>
              <w:tabs>
                <w:tab w:val="right" w:pos="9923"/>
              </w:tabs>
              <w:autoSpaceDE w:val="0"/>
              <w:autoSpaceDN w:val="0"/>
              <w:jc w:val="both"/>
              <w:rPr>
                <w:sz w:val="24"/>
                <w:szCs w:val="24"/>
              </w:rPr>
            </w:pPr>
            <w:r>
              <w:rPr>
                <w:sz w:val="24"/>
                <w:szCs w:val="24"/>
              </w:rPr>
              <w:t>Расходы не предусмотрены</w:t>
            </w:r>
          </w:p>
        </w:tc>
      </w:tr>
      <w:tr w:rsidR="003A7FFE" w:rsidRPr="006A787A" w:rsidTr="00683FCE">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4536" w:type="dxa"/>
            <w:shd w:val="clear" w:color="auto" w:fill="auto"/>
          </w:tcPr>
          <w:p w:rsidR="003A7FFE" w:rsidRPr="006A787A" w:rsidRDefault="000D46E8" w:rsidP="001D0F56">
            <w:pPr>
              <w:tabs>
                <w:tab w:val="right" w:pos="9923"/>
              </w:tabs>
              <w:autoSpaceDE w:val="0"/>
              <w:autoSpaceDN w:val="0"/>
              <w:jc w:val="both"/>
              <w:rPr>
                <w:sz w:val="24"/>
                <w:szCs w:val="24"/>
              </w:rPr>
            </w:pPr>
            <w:r>
              <w:rPr>
                <w:sz w:val="24"/>
                <w:szCs w:val="24"/>
              </w:rPr>
              <w:t>Январь 2019</w:t>
            </w:r>
            <w:r w:rsidR="00683FCE">
              <w:rPr>
                <w:sz w:val="24"/>
                <w:szCs w:val="24"/>
              </w:rPr>
              <w:t xml:space="preserve"> года</w:t>
            </w:r>
          </w:p>
        </w:tc>
      </w:tr>
    </w:tbl>
    <w:p w:rsidR="003A7FFE" w:rsidRPr="006A787A" w:rsidRDefault="003A7FFE" w:rsidP="003A7FFE">
      <w:pPr>
        <w:tabs>
          <w:tab w:val="right" w:pos="9923"/>
        </w:tabs>
        <w:autoSpaceDE w:val="0"/>
        <w:autoSpaceDN w:val="0"/>
        <w:spacing w:before="120"/>
        <w:ind w:left="567"/>
        <w:rPr>
          <w:sz w:val="24"/>
          <w:szCs w:val="24"/>
        </w:rPr>
      </w:pPr>
    </w:p>
    <w:p w:rsidR="0090460E" w:rsidRDefault="003A7FFE" w:rsidP="003A7FFE">
      <w:pPr>
        <w:tabs>
          <w:tab w:val="right" w:pos="9923"/>
        </w:tabs>
        <w:autoSpaceDE w:val="0"/>
        <w:autoSpaceDN w:val="0"/>
        <w:spacing w:before="120"/>
        <w:ind w:left="567"/>
        <w:rPr>
          <w:sz w:val="24"/>
          <w:szCs w:val="24"/>
        </w:rPr>
      </w:pPr>
      <w:r w:rsidRPr="006A787A">
        <w:rPr>
          <w:sz w:val="24"/>
          <w:szCs w:val="24"/>
        </w:rPr>
        <w:t xml:space="preserve">Предложения принимаются по адресу: </w:t>
      </w:r>
    </w:p>
    <w:p w:rsidR="003A7FFE" w:rsidRPr="006A787A" w:rsidRDefault="0090460E" w:rsidP="003A7FFE">
      <w:pPr>
        <w:tabs>
          <w:tab w:val="right" w:pos="9923"/>
        </w:tabs>
        <w:autoSpaceDE w:val="0"/>
        <w:autoSpaceDN w:val="0"/>
        <w:spacing w:before="120"/>
        <w:ind w:left="567"/>
        <w:rPr>
          <w:sz w:val="24"/>
          <w:szCs w:val="24"/>
        </w:rPr>
      </w:pPr>
      <w:r>
        <w:rPr>
          <w:sz w:val="24"/>
          <w:szCs w:val="24"/>
        </w:rPr>
        <w:t xml:space="preserve">Департамент экономики администрации района,  </w:t>
      </w:r>
      <w:r w:rsidRPr="0090460E">
        <w:rPr>
          <w:sz w:val="24"/>
          <w:szCs w:val="24"/>
        </w:rPr>
        <w:t>628602, Ханты-Мансийский автоно</w:t>
      </w:r>
      <w:r w:rsidRPr="0090460E">
        <w:rPr>
          <w:sz w:val="24"/>
          <w:szCs w:val="24"/>
        </w:rPr>
        <w:t>м</w:t>
      </w:r>
      <w:r w:rsidRPr="0090460E">
        <w:rPr>
          <w:sz w:val="24"/>
          <w:szCs w:val="24"/>
        </w:rPr>
        <w:t xml:space="preserve">ный округ – Югра, г. Нижневартовск, ул. Ленина, </w:t>
      </w:r>
      <w:r>
        <w:rPr>
          <w:sz w:val="24"/>
          <w:szCs w:val="24"/>
        </w:rPr>
        <w:t xml:space="preserve">д. </w:t>
      </w:r>
      <w:r w:rsidRPr="0090460E">
        <w:rPr>
          <w:sz w:val="24"/>
          <w:szCs w:val="24"/>
        </w:rPr>
        <w:t>6</w:t>
      </w:r>
      <w:r w:rsidR="003A7FFE" w:rsidRPr="006A787A">
        <w:rPr>
          <w:sz w:val="24"/>
          <w:szCs w:val="24"/>
        </w:rPr>
        <w:t>,</w:t>
      </w:r>
    </w:p>
    <w:p w:rsidR="003A7FFE" w:rsidRPr="006A787A" w:rsidRDefault="003A7FFE" w:rsidP="0090460E">
      <w:pPr>
        <w:autoSpaceDE w:val="0"/>
        <w:autoSpaceDN w:val="0"/>
        <w:ind w:right="-2" w:firstLine="567"/>
        <w:rPr>
          <w:sz w:val="24"/>
          <w:szCs w:val="24"/>
        </w:rPr>
      </w:pPr>
      <w:r w:rsidRPr="006A787A">
        <w:rPr>
          <w:sz w:val="24"/>
          <w:szCs w:val="24"/>
        </w:rPr>
        <w:lastRenderedPageBreak/>
        <w:t xml:space="preserve">а также по адресу электронной почты: </w:t>
      </w:r>
      <w:r w:rsidR="0090460E" w:rsidRPr="0090460E">
        <w:rPr>
          <w:sz w:val="24"/>
          <w:szCs w:val="24"/>
        </w:rPr>
        <w:t>OPR@NVraion.ru</w:t>
      </w:r>
    </w:p>
    <w:p w:rsidR="0090460E" w:rsidRDefault="003A7FFE" w:rsidP="0090460E">
      <w:pPr>
        <w:autoSpaceDE w:val="0"/>
        <w:autoSpaceDN w:val="0"/>
        <w:spacing w:before="120"/>
        <w:ind w:firstLine="567"/>
        <w:jc w:val="both"/>
      </w:pPr>
      <w:r w:rsidRPr="006A787A">
        <w:rPr>
          <w:sz w:val="24"/>
          <w:szCs w:val="24"/>
        </w:rPr>
        <w:t>Контактное лицо по вопросам проведения публичных консультаций:</w:t>
      </w:r>
      <w:r w:rsidR="0090460E" w:rsidRPr="0090460E">
        <w:t xml:space="preserve"> </w:t>
      </w:r>
    </w:p>
    <w:p w:rsidR="0090460E" w:rsidRPr="0090460E" w:rsidRDefault="0090460E" w:rsidP="0090460E">
      <w:pPr>
        <w:autoSpaceDE w:val="0"/>
        <w:autoSpaceDN w:val="0"/>
        <w:spacing w:before="120"/>
        <w:ind w:firstLine="567"/>
        <w:jc w:val="both"/>
        <w:rPr>
          <w:sz w:val="24"/>
          <w:szCs w:val="24"/>
        </w:rPr>
      </w:pPr>
      <w:r>
        <w:rPr>
          <w:sz w:val="24"/>
          <w:szCs w:val="24"/>
        </w:rPr>
        <w:t xml:space="preserve">начальник отдела потребительского рынка и защиты </w:t>
      </w:r>
      <w:proofErr w:type="gramStart"/>
      <w:r>
        <w:rPr>
          <w:sz w:val="24"/>
          <w:szCs w:val="24"/>
        </w:rPr>
        <w:t>прав потребителей департамента экономики администрации</w:t>
      </w:r>
      <w:proofErr w:type="gramEnd"/>
      <w:r>
        <w:rPr>
          <w:sz w:val="24"/>
          <w:szCs w:val="24"/>
        </w:rPr>
        <w:t xml:space="preserve"> района - </w:t>
      </w:r>
      <w:r w:rsidRPr="0090460E">
        <w:rPr>
          <w:sz w:val="24"/>
          <w:szCs w:val="24"/>
        </w:rPr>
        <w:t>Власова Галина Валерьевна,</w:t>
      </w:r>
      <w:r w:rsidR="00DC1370">
        <w:rPr>
          <w:sz w:val="24"/>
          <w:szCs w:val="24"/>
        </w:rPr>
        <w:t xml:space="preserve"> </w:t>
      </w:r>
      <w:r w:rsidRPr="0090460E">
        <w:rPr>
          <w:sz w:val="24"/>
          <w:szCs w:val="24"/>
        </w:rPr>
        <w:t>8</w:t>
      </w:r>
      <w:r w:rsidR="00DC1370">
        <w:rPr>
          <w:sz w:val="24"/>
          <w:szCs w:val="24"/>
        </w:rPr>
        <w:t xml:space="preserve"> </w:t>
      </w:r>
      <w:r w:rsidRPr="0090460E">
        <w:rPr>
          <w:sz w:val="24"/>
          <w:szCs w:val="24"/>
        </w:rPr>
        <w:t>(3466) 49 47 09</w:t>
      </w:r>
    </w:p>
    <w:p w:rsidR="003A7FFE" w:rsidRPr="006A787A" w:rsidRDefault="000D46E8" w:rsidP="0090460E">
      <w:pPr>
        <w:autoSpaceDE w:val="0"/>
        <w:autoSpaceDN w:val="0"/>
        <w:spacing w:before="120"/>
        <w:ind w:firstLine="567"/>
        <w:jc w:val="both"/>
        <w:rPr>
          <w:sz w:val="24"/>
          <w:szCs w:val="24"/>
        </w:rPr>
      </w:pPr>
      <w:r>
        <w:rPr>
          <w:sz w:val="24"/>
          <w:szCs w:val="24"/>
        </w:rPr>
        <w:t>ведущий</w:t>
      </w:r>
      <w:r w:rsidR="0090460E">
        <w:rPr>
          <w:sz w:val="24"/>
          <w:szCs w:val="24"/>
        </w:rPr>
        <w:t xml:space="preserve"> специалист отдела потребительского рынка и защиты </w:t>
      </w:r>
      <w:proofErr w:type="gramStart"/>
      <w:r w:rsidR="0090460E">
        <w:rPr>
          <w:sz w:val="24"/>
          <w:szCs w:val="24"/>
        </w:rPr>
        <w:t>прав потребителей д</w:t>
      </w:r>
      <w:r w:rsidR="0090460E">
        <w:rPr>
          <w:sz w:val="24"/>
          <w:szCs w:val="24"/>
        </w:rPr>
        <w:t>е</w:t>
      </w:r>
      <w:r w:rsidR="0090460E">
        <w:rPr>
          <w:sz w:val="24"/>
          <w:szCs w:val="24"/>
        </w:rPr>
        <w:t>партамента экономики администрации</w:t>
      </w:r>
      <w:proofErr w:type="gramEnd"/>
      <w:r w:rsidR="0090460E">
        <w:rPr>
          <w:sz w:val="24"/>
          <w:szCs w:val="24"/>
        </w:rPr>
        <w:t xml:space="preserve"> района </w:t>
      </w:r>
      <w:r>
        <w:rPr>
          <w:sz w:val="24"/>
          <w:szCs w:val="24"/>
        </w:rPr>
        <w:t>–</w:t>
      </w:r>
      <w:r w:rsidR="0090460E">
        <w:rPr>
          <w:sz w:val="24"/>
          <w:szCs w:val="24"/>
        </w:rPr>
        <w:t xml:space="preserve"> </w:t>
      </w:r>
      <w:r>
        <w:rPr>
          <w:sz w:val="24"/>
          <w:szCs w:val="24"/>
        </w:rPr>
        <w:t xml:space="preserve">Дмитриева Оксана Анатольевна, </w:t>
      </w:r>
      <w:r w:rsidR="0090460E" w:rsidRPr="0090460E">
        <w:rPr>
          <w:sz w:val="24"/>
          <w:szCs w:val="24"/>
        </w:rPr>
        <w:t>специ</w:t>
      </w:r>
      <w:r w:rsidR="0090460E" w:rsidRPr="0090460E">
        <w:rPr>
          <w:sz w:val="24"/>
          <w:szCs w:val="24"/>
        </w:rPr>
        <w:t>а</w:t>
      </w:r>
      <w:r>
        <w:rPr>
          <w:sz w:val="24"/>
          <w:szCs w:val="24"/>
        </w:rPr>
        <w:t>лист, тел. 8 (3466) 49 4</w:t>
      </w:r>
      <w:r w:rsidR="00DC1370">
        <w:rPr>
          <w:sz w:val="24"/>
          <w:szCs w:val="24"/>
        </w:rPr>
        <w:t>8</w:t>
      </w:r>
      <w:bookmarkStart w:id="0" w:name="_GoBack"/>
      <w:bookmarkEnd w:id="0"/>
      <w:r w:rsidR="0090460E" w:rsidRPr="0090460E">
        <w:rPr>
          <w:sz w:val="24"/>
          <w:szCs w:val="24"/>
        </w:rPr>
        <w:t xml:space="preserve"> 25</w:t>
      </w:r>
    </w:p>
    <w:p w:rsidR="003A7FFE" w:rsidRPr="006A787A" w:rsidRDefault="000D46E8" w:rsidP="003A7FFE">
      <w:pPr>
        <w:autoSpaceDE w:val="0"/>
        <w:autoSpaceDN w:val="0"/>
        <w:spacing w:before="120"/>
        <w:ind w:left="567"/>
        <w:rPr>
          <w:sz w:val="24"/>
          <w:szCs w:val="24"/>
        </w:rPr>
      </w:pPr>
      <w:r>
        <w:rPr>
          <w:sz w:val="24"/>
          <w:szCs w:val="24"/>
        </w:rPr>
        <w:t>Сроки приема предложений: с «03» декабря 2018г.  по «28» декабря</w:t>
      </w:r>
      <w:r w:rsidR="0090460E">
        <w:rPr>
          <w:sz w:val="24"/>
          <w:szCs w:val="24"/>
        </w:rPr>
        <w:t xml:space="preserve"> 2018</w:t>
      </w:r>
      <w:r w:rsidR="003A7FFE"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683FCE" w:rsidRDefault="0090460E" w:rsidP="003A7FFE">
      <w:pPr>
        <w:autoSpaceDE w:val="0"/>
        <w:autoSpaceDN w:val="0"/>
        <w:jc w:val="both"/>
        <w:rPr>
          <w:sz w:val="24"/>
          <w:szCs w:val="24"/>
        </w:rPr>
      </w:pPr>
      <w:r>
        <w:rPr>
          <w:sz w:val="24"/>
          <w:szCs w:val="24"/>
        </w:rPr>
        <w:tab/>
      </w:r>
      <w:r w:rsidR="00683FCE" w:rsidRPr="00683FCE">
        <w:rPr>
          <w:sz w:val="24"/>
          <w:szCs w:val="24"/>
        </w:rPr>
        <w:t>на официальном сайте администрации района</w:t>
      </w:r>
      <w:r w:rsidR="00683FCE">
        <w:rPr>
          <w:sz w:val="24"/>
          <w:szCs w:val="24"/>
        </w:rPr>
        <w:t xml:space="preserve"> </w:t>
      </w:r>
      <w:r w:rsidR="00683FCE">
        <w:rPr>
          <w:sz w:val="24"/>
          <w:szCs w:val="24"/>
          <w:lang w:val="en-US"/>
        </w:rPr>
        <w:t>www</w:t>
      </w:r>
      <w:r w:rsidR="00683FCE" w:rsidRPr="00683FCE">
        <w:rPr>
          <w:sz w:val="24"/>
          <w:szCs w:val="24"/>
        </w:rPr>
        <w:t>.</w:t>
      </w:r>
      <w:proofErr w:type="spellStart"/>
      <w:r w:rsidR="00683FCE">
        <w:rPr>
          <w:sz w:val="24"/>
          <w:szCs w:val="24"/>
          <w:lang w:val="en-US"/>
        </w:rPr>
        <w:t>nvraion</w:t>
      </w:r>
      <w:proofErr w:type="spellEnd"/>
      <w:r w:rsidR="00683FCE" w:rsidRPr="00683FCE">
        <w:rPr>
          <w:sz w:val="24"/>
          <w:szCs w:val="24"/>
        </w:rPr>
        <w:t>.</w:t>
      </w:r>
      <w:proofErr w:type="spellStart"/>
      <w:r w:rsidR="00683FCE">
        <w:rPr>
          <w:sz w:val="24"/>
          <w:szCs w:val="24"/>
          <w:lang w:val="en-US"/>
        </w:rPr>
        <w:t>ru</w:t>
      </w:r>
      <w:proofErr w:type="spellEnd"/>
      <w:r w:rsidR="00683FCE" w:rsidRPr="00683FCE">
        <w:rPr>
          <w:sz w:val="24"/>
          <w:szCs w:val="24"/>
        </w:rPr>
        <w:t xml:space="preserve"> в разделе «Документы /ОРВ /Публичные консультации».</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83FCE" w:rsidRDefault="00683FCE" w:rsidP="001D0F56">
            <w:pPr>
              <w:autoSpaceDE w:val="0"/>
              <w:autoSpaceDN w:val="0"/>
              <w:spacing w:after="120"/>
              <w:jc w:val="both"/>
              <w:rPr>
                <w:sz w:val="24"/>
                <w:szCs w:val="24"/>
              </w:rPr>
            </w:pPr>
            <w:r>
              <w:rPr>
                <w:sz w:val="24"/>
                <w:szCs w:val="24"/>
              </w:rPr>
              <w:t>Проект постановления</w:t>
            </w:r>
          </w:p>
        </w:tc>
      </w:tr>
      <w:tr w:rsidR="00683FCE" w:rsidRPr="006A787A" w:rsidTr="001D0F56">
        <w:tc>
          <w:tcPr>
            <w:tcW w:w="534" w:type="dxa"/>
            <w:shd w:val="clear" w:color="auto" w:fill="auto"/>
          </w:tcPr>
          <w:p w:rsidR="00683FCE" w:rsidRPr="006A787A" w:rsidRDefault="00683FCE" w:rsidP="001D0F56">
            <w:pPr>
              <w:autoSpaceDE w:val="0"/>
              <w:autoSpaceDN w:val="0"/>
              <w:spacing w:after="120"/>
              <w:jc w:val="center"/>
              <w:rPr>
                <w:sz w:val="24"/>
                <w:szCs w:val="24"/>
              </w:rPr>
            </w:pPr>
            <w:r>
              <w:rPr>
                <w:sz w:val="24"/>
                <w:szCs w:val="24"/>
              </w:rPr>
              <w:t>3</w:t>
            </w:r>
          </w:p>
        </w:tc>
        <w:tc>
          <w:tcPr>
            <w:tcW w:w="9105" w:type="dxa"/>
            <w:shd w:val="clear" w:color="auto" w:fill="auto"/>
          </w:tcPr>
          <w:p w:rsidR="00683FCE" w:rsidRDefault="00683FCE"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BD" w:rsidRDefault="00C02BBD">
      <w:r>
        <w:separator/>
      </w:r>
    </w:p>
  </w:endnote>
  <w:endnote w:type="continuationSeparator" w:id="0">
    <w:p w:rsidR="00C02BBD" w:rsidRDefault="00C0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BD" w:rsidRDefault="00C02BBD">
      <w:r>
        <w:separator/>
      </w:r>
    </w:p>
  </w:footnote>
  <w:footnote w:type="continuationSeparator" w:id="0">
    <w:p w:rsidR="00C02BBD" w:rsidRDefault="00C02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B374F0">
        <w:pPr>
          <w:pStyle w:val="a4"/>
          <w:jc w:val="center"/>
        </w:pPr>
        <w:r>
          <w:fldChar w:fldCharType="begin"/>
        </w:r>
        <w:r>
          <w:instrText>PAGE   \* MERGEFORMAT</w:instrText>
        </w:r>
        <w:r>
          <w:fldChar w:fldCharType="separate"/>
        </w:r>
        <w:r w:rsidR="00DC1370">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46E8"/>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0DC"/>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5212"/>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681F"/>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3FCE"/>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261"/>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460E"/>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388"/>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374F0"/>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2BBD"/>
    <w:rsid w:val="00C0312C"/>
    <w:rsid w:val="00C04164"/>
    <w:rsid w:val="00C04FE9"/>
    <w:rsid w:val="00C0544D"/>
    <w:rsid w:val="00C0680F"/>
    <w:rsid w:val="00C0721E"/>
    <w:rsid w:val="00C119C9"/>
    <w:rsid w:val="00C12DD6"/>
    <w:rsid w:val="00C13F9A"/>
    <w:rsid w:val="00C2323E"/>
    <w:rsid w:val="00C25104"/>
    <w:rsid w:val="00C262F8"/>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1370"/>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804"/>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787E-5F47-4B2D-BB45-EC0BFE6E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2018-08-01T04:59:00Z</cp:lastPrinted>
  <dcterms:created xsi:type="dcterms:W3CDTF">2019-01-30T07:52:00Z</dcterms:created>
  <dcterms:modified xsi:type="dcterms:W3CDTF">2019-01-30T07:52:00Z</dcterms:modified>
</cp:coreProperties>
</file>